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B05F" w14:textId="77777777" w:rsidR="006E65C1" w:rsidRPr="006E65C1" w:rsidRDefault="006E65C1" w:rsidP="006E65C1">
      <w:pPr>
        <w:shd w:val="clear" w:color="auto" w:fill="FFFFFF"/>
        <w:rPr>
          <w:rFonts w:ascii="Verdana" w:hAnsi="Verdana"/>
          <w:noProof w:val="0"/>
          <w:color w:val="000000"/>
          <w:sz w:val="36"/>
          <w:szCs w:val="36"/>
        </w:rPr>
      </w:pPr>
      <w:r w:rsidRPr="006E65C1">
        <w:rPr>
          <w:rFonts w:ascii="Verdana" w:hAnsi="Verdana"/>
          <w:noProof w:val="0"/>
          <w:color w:val="000000"/>
          <w:sz w:val="36"/>
          <w:szCs w:val="36"/>
        </w:rPr>
        <w:t>Traktorit vedossa</w:t>
      </w:r>
    </w:p>
    <w:p w14:paraId="7C690599" w14:textId="77777777" w:rsidR="006E65C1" w:rsidRPr="006E65C1" w:rsidRDefault="006E65C1" w:rsidP="006E65C1">
      <w:pPr>
        <w:shd w:val="clear" w:color="auto" w:fill="FFFFFF"/>
        <w:rPr>
          <w:rFonts w:ascii="Verdana" w:hAnsi="Verdana"/>
          <w:noProof w:val="0"/>
          <w:color w:val="000000"/>
          <w:sz w:val="17"/>
          <w:szCs w:val="17"/>
        </w:rPr>
      </w:pPr>
      <w:r w:rsidRPr="006E65C1">
        <w:rPr>
          <w:rFonts w:ascii="Verdana" w:hAnsi="Verdana"/>
          <w:noProof w:val="0"/>
          <w:color w:val="000000"/>
          <w:sz w:val="17"/>
          <w:szCs w:val="17"/>
        </w:rPr>
        <w:t>Rantasalmen moottoriradalla sunnuntaina 21.7.2019 tulokset:</w:t>
      </w:r>
    </w:p>
    <w:p w14:paraId="6408BDA9" w14:textId="77777777" w:rsidR="006E65C1" w:rsidRPr="006E65C1" w:rsidRDefault="006E65C1" w:rsidP="006E65C1">
      <w:pPr>
        <w:shd w:val="clear" w:color="auto" w:fill="FFFFFF"/>
        <w:rPr>
          <w:rFonts w:ascii="Verdana" w:hAnsi="Verdana"/>
          <w:noProof w:val="0"/>
          <w:color w:val="000000"/>
          <w:sz w:val="17"/>
          <w:szCs w:val="17"/>
        </w:rPr>
      </w:pPr>
    </w:p>
    <w:p w14:paraId="3E60D8A2" w14:textId="77777777" w:rsidR="006E65C1" w:rsidRPr="006E65C1" w:rsidRDefault="006E65C1" w:rsidP="006E65C1">
      <w:pPr>
        <w:shd w:val="clear" w:color="auto" w:fill="FFFFFF"/>
        <w:rPr>
          <w:rFonts w:ascii="Verdana" w:hAnsi="Verdana"/>
          <w:noProof w:val="0"/>
          <w:color w:val="000000"/>
          <w:sz w:val="17"/>
          <w:szCs w:val="17"/>
        </w:rPr>
      </w:pPr>
    </w:p>
    <w:p w14:paraId="24638955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Polkutraktorikisa:</w:t>
      </w:r>
    </w:p>
    <w:p w14:paraId="19984A7D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Alle 5 v: 1)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Joonatan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Kero 22,5 2) Leevi Nykänen 32,8 3)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Noel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Juvnen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34,2</w:t>
      </w:r>
    </w:p>
    <w:p w14:paraId="026E5144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Yli 5 v: Joona Juvonen 24,1 2) Jere Piili 43,1 3)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Aada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Juvonen 45,9</w:t>
      </w:r>
    </w:p>
    <w:p w14:paraId="5D30457D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Savon hitain peruttaja: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Tuomo Nissinen Fiat 880 2) Hannu Pesonen New Holland 135 3) Ville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Vilppponen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Same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Rubin 4) Jani Ahtola Ford 4000 5) Teuvo Nissinen Ford 5000</w:t>
      </w:r>
    </w:p>
    <w:p w14:paraId="1FE6B790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Voimanainen: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 1) Päivi Bäck 33,37 2) Marika Silvennoinen 34,09 3) Anne Marttinen 35,97</w:t>
      </w:r>
    </w:p>
    <w:p w14:paraId="711CD00C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Voimamies: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 1) Ariel Palohuhta 19,94 2) Ville Saukkonen 22,47 3) Tatu Kautonen 26,88                                                                                                                    </w:t>
      </w:r>
    </w:p>
    <w:p w14:paraId="79665A29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Traktorit vedossa:</w:t>
      </w:r>
    </w:p>
    <w:p w14:paraId="669DD632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Alle 3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 1) Tomi Juutilainen Rantasalmi IH 453 19,01 2) Viljami Laukkanen Sulkava MF 20,81 3) Jan Koskinen Rantasalmi 33,23</w:t>
      </w:r>
    </w:p>
    <w:p w14:paraId="502F2D61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Alle 4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Voitto Kivimäki Alavieska Valmet 17,54 2) Niko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Löytäinen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Leppävirta Valmet 20,33 3) Heikki Kokkonen Rantasalmi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Fordson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21,86 4) Saku Tolvanen Varkaus Valmet 60 21,96 5) Juho Kuvaja Varkaus Valmet 60 23,06 6) Saku Kettunen Juva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Solis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75 32,72</w:t>
      </w:r>
    </w:p>
    <w:p w14:paraId="3CECCDB0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Alle 5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Risto Vihavainen Rantasalmi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Belarus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21,29 2) Niko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Löytäinen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Leppävirta Valmet 23,34 3) Pasi Pulkkinen Rantasalmi New Holland 24,52 4) Jeremias Nokelainen Rantasalmi Valmet 26,17</w:t>
      </w:r>
    </w:p>
    <w:p w14:paraId="639B9E8B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Alle 6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Jukka Viuhkonen Kouvola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Fia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880 16,39 2) Marko Heiskanen Rantasalmi Fiat 20,97 3) Matti Nissinen Kouvola Volvo 22,30 4) Ville Vilponen Parikkala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Same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26,13</w:t>
      </w:r>
    </w:p>
    <w:p w14:paraId="641E30E2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Alle 7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Jukka Viuhkonen Kouvola Fiat 18,01 2) Sami Kämäräinen Rantasalmi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Fend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22,26 3) Eero Mähönen Rantasalmi John Deere 22,29 4) Jussi Pesonen Rantasalmi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Ursus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23,40 5) Marko Helkala Rantasalmi Fiat 24,11 6) Joona Hulkkonen Rantasalmi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Valtra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26,82 7) Aku Manninen Juva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Valtra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150 27,28</w:t>
      </w:r>
    </w:p>
    <w:p w14:paraId="754627A3" w14:textId="77777777" w:rsidR="006E65C1" w:rsidRPr="006E65C1" w:rsidRDefault="006E65C1" w:rsidP="006E65C1">
      <w:pPr>
        <w:shd w:val="clear" w:color="auto" w:fill="FFFFFF"/>
        <w:rPr>
          <w:rFonts w:ascii="Verdana" w:eastAsiaTheme="minorEastAsia" w:hAnsi="Verdana"/>
          <w:noProof w:val="0"/>
          <w:color w:val="000000"/>
          <w:sz w:val="17"/>
          <w:szCs w:val="17"/>
        </w:rPr>
      </w:pPr>
      <w:r w:rsidRPr="006E65C1">
        <w:rPr>
          <w:rFonts w:ascii="Verdana" w:eastAsiaTheme="minorEastAsia" w:hAnsi="Verdana"/>
          <w:b/>
          <w:bCs/>
          <w:noProof w:val="0"/>
          <w:color w:val="000000"/>
          <w:sz w:val="17"/>
          <w:szCs w:val="17"/>
        </w:rPr>
        <w:t>Yli 7 l:</w:t>
      </w:r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 1) Tomi Juutilainen Rantasalmi 24,60 2) Harri Väisänen Juva </w:t>
      </w:r>
      <w:proofErr w:type="spellStart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>Valtra</w:t>
      </w:r>
      <w:proofErr w:type="spellEnd"/>
      <w:r w:rsidRPr="006E65C1">
        <w:rPr>
          <w:rFonts w:ascii="Verdana" w:eastAsiaTheme="minorEastAsia" w:hAnsi="Verdana"/>
          <w:noProof w:val="0"/>
          <w:color w:val="000000"/>
          <w:sz w:val="17"/>
          <w:szCs w:val="17"/>
        </w:rPr>
        <w:t xml:space="preserve"> 173 26,29 3) Henri Avikainen Juva Fiat 34,16</w:t>
      </w:r>
    </w:p>
    <w:p w14:paraId="5D475092" w14:textId="547D4E3A" w:rsidR="00550685" w:rsidRPr="007C61C6" w:rsidRDefault="00550685" w:rsidP="00EB52C6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550685" w:rsidRPr="007C61C6" w:rsidSect="00A050A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430C" w14:textId="77777777" w:rsidR="009D30D5" w:rsidRDefault="009D30D5" w:rsidP="00F56869">
      <w:r>
        <w:separator/>
      </w:r>
    </w:p>
  </w:endnote>
  <w:endnote w:type="continuationSeparator" w:id="0">
    <w:p w14:paraId="3F9BB62A" w14:textId="77777777" w:rsidR="009D30D5" w:rsidRDefault="009D30D5" w:rsidP="00F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2C0B1" w14:textId="77777777" w:rsidR="009D30D5" w:rsidRDefault="009D30D5" w:rsidP="00F56869">
      <w:r>
        <w:separator/>
      </w:r>
    </w:p>
  </w:footnote>
  <w:footnote w:type="continuationSeparator" w:id="0">
    <w:p w14:paraId="77A38728" w14:textId="77777777" w:rsidR="009D30D5" w:rsidRDefault="009D30D5" w:rsidP="00F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F05D0F"/>
    <w:multiLevelType w:val="multilevel"/>
    <w:tmpl w:val="B270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B6EBD"/>
    <w:multiLevelType w:val="multilevel"/>
    <w:tmpl w:val="51C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82B1F"/>
    <w:multiLevelType w:val="hybridMultilevel"/>
    <w:tmpl w:val="69B4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10"/>
    <w:rsid w:val="000009CB"/>
    <w:rsid w:val="000012B7"/>
    <w:rsid w:val="000016BD"/>
    <w:rsid w:val="00001ACB"/>
    <w:rsid w:val="000034D6"/>
    <w:rsid w:val="000068EA"/>
    <w:rsid w:val="0000731B"/>
    <w:rsid w:val="00007E75"/>
    <w:rsid w:val="0001588D"/>
    <w:rsid w:val="00021498"/>
    <w:rsid w:val="00022FD3"/>
    <w:rsid w:val="000236C7"/>
    <w:rsid w:val="000248FC"/>
    <w:rsid w:val="00024AB9"/>
    <w:rsid w:val="00026622"/>
    <w:rsid w:val="000272C6"/>
    <w:rsid w:val="00027BED"/>
    <w:rsid w:val="0003187D"/>
    <w:rsid w:val="00031A14"/>
    <w:rsid w:val="00032165"/>
    <w:rsid w:val="00032836"/>
    <w:rsid w:val="00041B7E"/>
    <w:rsid w:val="0004227C"/>
    <w:rsid w:val="00043107"/>
    <w:rsid w:val="00046AE8"/>
    <w:rsid w:val="00050D95"/>
    <w:rsid w:val="000510DC"/>
    <w:rsid w:val="000517AB"/>
    <w:rsid w:val="000534D6"/>
    <w:rsid w:val="00053C10"/>
    <w:rsid w:val="000558DE"/>
    <w:rsid w:val="000565A8"/>
    <w:rsid w:val="00062F22"/>
    <w:rsid w:val="000634E5"/>
    <w:rsid w:val="000667CD"/>
    <w:rsid w:val="00066FFF"/>
    <w:rsid w:val="00067067"/>
    <w:rsid w:val="000710EE"/>
    <w:rsid w:val="00071872"/>
    <w:rsid w:val="000845A5"/>
    <w:rsid w:val="00086915"/>
    <w:rsid w:val="000876F4"/>
    <w:rsid w:val="00087CB8"/>
    <w:rsid w:val="000917AB"/>
    <w:rsid w:val="00093F1F"/>
    <w:rsid w:val="000A04A7"/>
    <w:rsid w:val="000A1D7D"/>
    <w:rsid w:val="000A3700"/>
    <w:rsid w:val="000A3C42"/>
    <w:rsid w:val="000B5A83"/>
    <w:rsid w:val="000B5B85"/>
    <w:rsid w:val="000C1669"/>
    <w:rsid w:val="000C42FB"/>
    <w:rsid w:val="000C495E"/>
    <w:rsid w:val="000C66C1"/>
    <w:rsid w:val="000C6F50"/>
    <w:rsid w:val="000C7672"/>
    <w:rsid w:val="000D0088"/>
    <w:rsid w:val="000D0F7F"/>
    <w:rsid w:val="000D16BF"/>
    <w:rsid w:val="000D1CDE"/>
    <w:rsid w:val="000D47F0"/>
    <w:rsid w:val="000D6001"/>
    <w:rsid w:val="000D6661"/>
    <w:rsid w:val="000E07F2"/>
    <w:rsid w:val="000E0ADF"/>
    <w:rsid w:val="000E44E1"/>
    <w:rsid w:val="000E4550"/>
    <w:rsid w:val="000E65BC"/>
    <w:rsid w:val="000E7A8C"/>
    <w:rsid w:val="000F032E"/>
    <w:rsid w:val="000F0BB2"/>
    <w:rsid w:val="000F129C"/>
    <w:rsid w:val="0010066A"/>
    <w:rsid w:val="001009E5"/>
    <w:rsid w:val="00102BEC"/>
    <w:rsid w:val="00103250"/>
    <w:rsid w:val="00103D7B"/>
    <w:rsid w:val="00104BCF"/>
    <w:rsid w:val="001071E3"/>
    <w:rsid w:val="001123A9"/>
    <w:rsid w:val="00112810"/>
    <w:rsid w:val="001179E7"/>
    <w:rsid w:val="00125F0C"/>
    <w:rsid w:val="00126C33"/>
    <w:rsid w:val="00133E99"/>
    <w:rsid w:val="00134EAE"/>
    <w:rsid w:val="00134F20"/>
    <w:rsid w:val="00137707"/>
    <w:rsid w:val="001401ED"/>
    <w:rsid w:val="001403AD"/>
    <w:rsid w:val="001404AD"/>
    <w:rsid w:val="00143407"/>
    <w:rsid w:val="001437A8"/>
    <w:rsid w:val="00145828"/>
    <w:rsid w:val="00145D74"/>
    <w:rsid w:val="00146229"/>
    <w:rsid w:val="001523FD"/>
    <w:rsid w:val="001526DC"/>
    <w:rsid w:val="001551D1"/>
    <w:rsid w:val="00155728"/>
    <w:rsid w:val="001564F1"/>
    <w:rsid w:val="001605CC"/>
    <w:rsid w:val="001622DD"/>
    <w:rsid w:val="001664E7"/>
    <w:rsid w:val="001665E9"/>
    <w:rsid w:val="00166FC1"/>
    <w:rsid w:val="0016701B"/>
    <w:rsid w:val="00170AB1"/>
    <w:rsid w:val="0017257F"/>
    <w:rsid w:val="0017321C"/>
    <w:rsid w:val="0018171A"/>
    <w:rsid w:val="00182F40"/>
    <w:rsid w:val="00183021"/>
    <w:rsid w:val="00183AFB"/>
    <w:rsid w:val="001844E9"/>
    <w:rsid w:val="00184F0E"/>
    <w:rsid w:val="00185AE1"/>
    <w:rsid w:val="00187092"/>
    <w:rsid w:val="0018760D"/>
    <w:rsid w:val="00187967"/>
    <w:rsid w:val="0019212F"/>
    <w:rsid w:val="0019536E"/>
    <w:rsid w:val="0019727B"/>
    <w:rsid w:val="001A0B0F"/>
    <w:rsid w:val="001A0F13"/>
    <w:rsid w:val="001A16D0"/>
    <w:rsid w:val="001A47BC"/>
    <w:rsid w:val="001A722E"/>
    <w:rsid w:val="001A7E9D"/>
    <w:rsid w:val="001B247B"/>
    <w:rsid w:val="001B4B22"/>
    <w:rsid w:val="001B554E"/>
    <w:rsid w:val="001B6B80"/>
    <w:rsid w:val="001C1513"/>
    <w:rsid w:val="001C298C"/>
    <w:rsid w:val="001C2AB2"/>
    <w:rsid w:val="001C4328"/>
    <w:rsid w:val="001C5517"/>
    <w:rsid w:val="001D039A"/>
    <w:rsid w:val="001D204F"/>
    <w:rsid w:val="001D3203"/>
    <w:rsid w:val="001D36CA"/>
    <w:rsid w:val="001D661A"/>
    <w:rsid w:val="001D6D9E"/>
    <w:rsid w:val="001D7426"/>
    <w:rsid w:val="001E21B4"/>
    <w:rsid w:val="001E68E3"/>
    <w:rsid w:val="001E69E1"/>
    <w:rsid w:val="001E6EEB"/>
    <w:rsid w:val="001E73E5"/>
    <w:rsid w:val="001F3CDB"/>
    <w:rsid w:val="001F5B0E"/>
    <w:rsid w:val="001F65A7"/>
    <w:rsid w:val="00200DE1"/>
    <w:rsid w:val="0020200C"/>
    <w:rsid w:val="00202BAB"/>
    <w:rsid w:val="00204DEB"/>
    <w:rsid w:val="002061E7"/>
    <w:rsid w:val="00210ED1"/>
    <w:rsid w:val="002122A7"/>
    <w:rsid w:val="002200A8"/>
    <w:rsid w:val="002228F7"/>
    <w:rsid w:val="00223A87"/>
    <w:rsid w:val="002321F3"/>
    <w:rsid w:val="00235724"/>
    <w:rsid w:val="002376E9"/>
    <w:rsid w:val="00240DCB"/>
    <w:rsid w:val="0024196C"/>
    <w:rsid w:val="00242466"/>
    <w:rsid w:val="002426F7"/>
    <w:rsid w:val="00245E7C"/>
    <w:rsid w:val="002531C1"/>
    <w:rsid w:val="00255816"/>
    <w:rsid w:val="00261F6E"/>
    <w:rsid w:val="00265678"/>
    <w:rsid w:val="00265A12"/>
    <w:rsid w:val="002668B3"/>
    <w:rsid w:val="002674DA"/>
    <w:rsid w:val="00267E3C"/>
    <w:rsid w:val="00267EE8"/>
    <w:rsid w:val="00271ED4"/>
    <w:rsid w:val="00272D46"/>
    <w:rsid w:val="00272E0A"/>
    <w:rsid w:val="002741E0"/>
    <w:rsid w:val="0027464F"/>
    <w:rsid w:val="00274D28"/>
    <w:rsid w:val="00276CED"/>
    <w:rsid w:val="0028023F"/>
    <w:rsid w:val="00287C58"/>
    <w:rsid w:val="002902D9"/>
    <w:rsid w:val="00294784"/>
    <w:rsid w:val="00297E34"/>
    <w:rsid w:val="002A0668"/>
    <w:rsid w:val="002A3137"/>
    <w:rsid w:val="002A33D0"/>
    <w:rsid w:val="002A3532"/>
    <w:rsid w:val="002A493C"/>
    <w:rsid w:val="002A57AD"/>
    <w:rsid w:val="002A5B30"/>
    <w:rsid w:val="002B2ACF"/>
    <w:rsid w:val="002B3C35"/>
    <w:rsid w:val="002B5EB4"/>
    <w:rsid w:val="002C1E9C"/>
    <w:rsid w:val="002C2CBF"/>
    <w:rsid w:val="002D5153"/>
    <w:rsid w:val="002D6BD6"/>
    <w:rsid w:val="002D6C0E"/>
    <w:rsid w:val="002D75F4"/>
    <w:rsid w:val="002E30FF"/>
    <w:rsid w:val="002E3A94"/>
    <w:rsid w:val="002E7465"/>
    <w:rsid w:val="002F04E3"/>
    <w:rsid w:val="002F184F"/>
    <w:rsid w:val="002F24FC"/>
    <w:rsid w:val="002F38C2"/>
    <w:rsid w:val="002F6103"/>
    <w:rsid w:val="002F6B6B"/>
    <w:rsid w:val="002F7C11"/>
    <w:rsid w:val="00302216"/>
    <w:rsid w:val="00302DAE"/>
    <w:rsid w:val="0030605C"/>
    <w:rsid w:val="00306451"/>
    <w:rsid w:val="0030680F"/>
    <w:rsid w:val="0030753C"/>
    <w:rsid w:val="0031035C"/>
    <w:rsid w:val="003105BC"/>
    <w:rsid w:val="00310E7F"/>
    <w:rsid w:val="0031188C"/>
    <w:rsid w:val="0031475F"/>
    <w:rsid w:val="00320A29"/>
    <w:rsid w:val="003229C4"/>
    <w:rsid w:val="00326708"/>
    <w:rsid w:val="00326F07"/>
    <w:rsid w:val="00331077"/>
    <w:rsid w:val="0033112A"/>
    <w:rsid w:val="00331375"/>
    <w:rsid w:val="00331481"/>
    <w:rsid w:val="00331842"/>
    <w:rsid w:val="003341B9"/>
    <w:rsid w:val="00345D51"/>
    <w:rsid w:val="003522E8"/>
    <w:rsid w:val="003523FC"/>
    <w:rsid w:val="0035736E"/>
    <w:rsid w:val="00360D2C"/>
    <w:rsid w:val="00361996"/>
    <w:rsid w:val="00361F66"/>
    <w:rsid w:val="00363FD4"/>
    <w:rsid w:val="0037181A"/>
    <w:rsid w:val="00373F22"/>
    <w:rsid w:val="00376560"/>
    <w:rsid w:val="00377D10"/>
    <w:rsid w:val="00381533"/>
    <w:rsid w:val="00381F68"/>
    <w:rsid w:val="0038335F"/>
    <w:rsid w:val="00386AC3"/>
    <w:rsid w:val="00387E1A"/>
    <w:rsid w:val="003903E1"/>
    <w:rsid w:val="00392517"/>
    <w:rsid w:val="00395B0C"/>
    <w:rsid w:val="003964A9"/>
    <w:rsid w:val="003A1EDA"/>
    <w:rsid w:val="003A6FAD"/>
    <w:rsid w:val="003B0748"/>
    <w:rsid w:val="003B2017"/>
    <w:rsid w:val="003B2058"/>
    <w:rsid w:val="003B207E"/>
    <w:rsid w:val="003B5265"/>
    <w:rsid w:val="003C17CF"/>
    <w:rsid w:val="003C4C3D"/>
    <w:rsid w:val="003C6216"/>
    <w:rsid w:val="003C6618"/>
    <w:rsid w:val="003C68E9"/>
    <w:rsid w:val="003D0B2A"/>
    <w:rsid w:val="003D0C7F"/>
    <w:rsid w:val="003D1074"/>
    <w:rsid w:val="003D1F36"/>
    <w:rsid w:val="003D2CBC"/>
    <w:rsid w:val="003D5BA1"/>
    <w:rsid w:val="003E49A0"/>
    <w:rsid w:val="003F54B9"/>
    <w:rsid w:val="00403B7E"/>
    <w:rsid w:val="00403FBE"/>
    <w:rsid w:val="0040455A"/>
    <w:rsid w:val="00404CA2"/>
    <w:rsid w:val="00405223"/>
    <w:rsid w:val="0041367C"/>
    <w:rsid w:val="004139C5"/>
    <w:rsid w:val="00414150"/>
    <w:rsid w:val="00415E77"/>
    <w:rsid w:val="00416F2D"/>
    <w:rsid w:val="00417C3A"/>
    <w:rsid w:val="0042141A"/>
    <w:rsid w:val="00421FE4"/>
    <w:rsid w:val="00422DE5"/>
    <w:rsid w:val="00424836"/>
    <w:rsid w:val="00425666"/>
    <w:rsid w:val="00425B52"/>
    <w:rsid w:val="004264C8"/>
    <w:rsid w:val="00427D04"/>
    <w:rsid w:val="004306D4"/>
    <w:rsid w:val="00430FA8"/>
    <w:rsid w:val="0043302C"/>
    <w:rsid w:val="00433DFE"/>
    <w:rsid w:val="00433F1B"/>
    <w:rsid w:val="00437AF7"/>
    <w:rsid w:val="00440467"/>
    <w:rsid w:val="0044186D"/>
    <w:rsid w:val="00441A1A"/>
    <w:rsid w:val="00443040"/>
    <w:rsid w:val="004438EF"/>
    <w:rsid w:val="004451DB"/>
    <w:rsid w:val="0044653A"/>
    <w:rsid w:val="0045186C"/>
    <w:rsid w:val="004525F8"/>
    <w:rsid w:val="00453EFF"/>
    <w:rsid w:val="00457C13"/>
    <w:rsid w:val="00461649"/>
    <w:rsid w:val="004619D1"/>
    <w:rsid w:val="00462C4E"/>
    <w:rsid w:val="004724BC"/>
    <w:rsid w:val="00472C01"/>
    <w:rsid w:val="00472EF6"/>
    <w:rsid w:val="004733E9"/>
    <w:rsid w:val="0047600C"/>
    <w:rsid w:val="00476360"/>
    <w:rsid w:val="00477941"/>
    <w:rsid w:val="00477A3F"/>
    <w:rsid w:val="00482E16"/>
    <w:rsid w:val="00483E19"/>
    <w:rsid w:val="0048577D"/>
    <w:rsid w:val="00486A0F"/>
    <w:rsid w:val="004916A9"/>
    <w:rsid w:val="0049485F"/>
    <w:rsid w:val="004955E9"/>
    <w:rsid w:val="004976D8"/>
    <w:rsid w:val="00497AF9"/>
    <w:rsid w:val="004A3488"/>
    <w:rsid w:val="004A408A"/>
    <w:rsid w:val="004A67CB"/>
    <w:rsid w:val="004A730D"/>
    <w:rsid w:val="004B3A2A"/>
    <w:rsid w:val="004B4C75"/>
    <w:rsid w:val="004B52DE"/>
    <w:rsid w:val="004B57EA"/>
    <w:rsid w:val="004B6934"/>
    <w:rsid w:val="004C040F"/>
    <w:rsid w:val="004C0448"/>
    <w:rsid w:val="004C12E3"/>
    <w:rsid w:val="004C29F9"/>
    <w:rsid w:val="004C39C2"/>
    <w:rsid w:val="004C55EA"/>
    <w:rsid w:val="004C650B"/>
    <w:rsid w:val="004C6D46"/>
    <w:rsid w:val="004D0D25"/>
    <w:rsid w:val="004D21E2"/>
    <w:rsid w:val="004D25B3"/>
    <w:rsid w:val="004D26D2"/>
    <w:rsid w:val="004D5B62"/>
    <w:rsid w:val="004D7BB2"/>
    <w:rsid w:val="004E08FC"/>
    <w:rsid w:val="004E1549"/>
    <w:rsid w:val="004E16FC"/>
    <w:rsid w:val="004E3D12"/>
    <w:rsid w:val="004E7E00"/>
    <w:rsid w:val="004F77CB"/>
    <w:rsid w:val="0050138F"/>
    <w:rsid w:val="0050214E"/>
    <w:rsid w:val="0050280C"/>
    <w:rsid w:val="00507E3E"/>
    <w:rsid w:val="00510A35"/>
    <w:rsid w:val="0051152F"/>
    <w:rsid w:val="005124D8"/>
    <w:rsid w:val="00515261"/>
    <w:rsid w:val="00515E5E"/>
    <w:rsid w:val="005162AC"/>
    <w:rsid w:val="00517439"/>
    <w:rsid w:val="00520967"/>
    <w:rsid w:val="00521F75"/>
    <w:rsid w:val="00525748"/>
    <w:rsid w:val="00525D3A"/>
    <w:rsid w:val="00526FB4"/>
    <w:rsid w:val="005273F0"/>
    <w:rsid w:val="00527515"/>
    <w:rsid w:val="00530CC6"/>
    <w:rsid w:val="00530CF0"/>
    <w:rsid w:val="00534C13"/>
    <w:rsid w:val="005411F4"/>
    <w:rsid w:val="00543CE0"/>
    <w:rsid w:val="00543E26"/>
    <w:rsid w:val="00546A19"/>
    <w:rsid w:val="005476A6"/>
    <w:rsid w:val="00550685"/>
    <w:rsid w:val="00556727"/>
    <w:rsid w:val="005569F7"/>
    <w:rsid w:val="0055787C"/>
    <w:rsid w:val="00557DE2"/>
    <w:rsid w:val="00561D5A"/>
    <w:rsid w:val="005634F0"/>
    <w:rsid w:val="005668F1"/>
    <w:rsid w:val="00566EE2"/>
    <w:rsid w:val="00570863"/>
    <w:rsid w:val="005709FD"/>
    <w:rsid w:val="005750BB"/>
    <w:rsid w:val="00576290"/>
    <w:rsid w:val="005778C7"/>
    <w:rsid w:val="005820CA"/>
    <w:rsid w:val="00582D31"/>
    <w:rsid w:val="00586226"/>
    <w:rsid w:val="00587B21"/>
    <w:rsid w:val="00590432"/>
    <w:rsid w:val="00595B48"/>
    <w:rsid w:val="005A13D7"/>
    <w:rsid w:val="005A5777"/>
    <w:rsid w:val="005A6385"/>
    <w:rsid w:val="005A732D"/>
    <w:rsid w:val="005A7E70"/>
    <w:rsid w:val="005B0236"/>
    <w:rsid w:val="005B2F45"/>
    <w:rsid w:val="005B41A5"/>
    <w:rsid w:val="005B46EF"/>
    <w:rsid w:val="005B68F9"/>
    <w:rsid w:val="005B6EA5"/>
    <w:rsid w:val="005C1E31"/>
    <w:rsid w:val="005C2848"/>
    <w:rsid w:val="005C3666"/>
    <w:rsid w:val="005C552E"/>
    <w:rsid w:val="005C59F5"/>
    <w:rsid w:val="005C7E15"/>
    <w:rsid w:val="005D6017"/>
    <w:rsid w:val="005D63E5"/>
    <w:rsid w:val="005D6D1F"/>
    <w:rsid w:val="005E4538"/>
    <w:rsid w:val="005E5333"/>
    <w:rsid w:val="005E5CE0"/>
    <w:rsid w:val="005E7D1D"/>
    <w:rsid w:val="005F02A8"/>
    <w:rsid w:val="005F12D1"/>
    <w:rsid w:val="005F1552"/>
    <w:rsid w:val="005F2B99"/>
    <w:rsid w:val="005F4AE3"/>
    <w:rsid w:val="005F69D4"/>
    <w:rsid w:val="005F7466"/>
    <w:rsid w:val="005F7DE7"/>
    <w:rsid w:val="00602D9B"/>
    <w:rsid w:val="00602E3A"/>
    <w:rsid w:val="00603E9B"/>
    <w:rsid w:val="0060420E"/>
    <w:rsid w:val="006055A5"/>
    <w:rsid w:val="006150E8"/>
    <w:rsid w:val="00615C6A"/>
    <w:rsid w:val="00620563"/>
    <w:rsid w:val="00622A1B"/>
    <w:rsid w:val="006232BB"/>
    <w:rsid w:val="006235FD"/>
    <w:rsid w:val="00627776"/>
    <w:rsid w:val="0063006B"/>
    <w:rsid w:val="00633010"/>
    <w:rsid w:val="00633DCE"/>
    <w:rsid w:val="00635596"/>
    <w:rsid w:val="0064229F"/>
    <w:rsid w:val="006426A1"/>
    <w:rsid w:val="00643375"/>
    <w:rsid w:val="00643C9A"/>
    <w:rsid w:val="006478E0"/>
    <w:rsid w:val="00657A8C"/>
    <w:rsid w:val="00660D3B"/>
    <w:rsid w:val="00664479"/>
    <w:rsid w:val="00674BF4"/>
    <w:rsid w:val="00675FAF"/>
    <w:rsid w:val="00677A0B"/>
    <w:rsid w:val="00681BA0"/>
    <w:rsid w:val="006835E1"/>
    <w:rsid w:val="006845B0"/>
    <w:rsid w:val="00684A95"/>
    <w:rsid w:val="00686436"/>
    <w:rsid w:val="006909C9"/>
    <w:rsid w:val="00690E3B"/>
    <w:rsid w:val="00692A3F"/>
    <w:rsid w:val="00695551"/>
    <w:rsid w:val="006971CE"/>
    <w:rsid w:val="00697857"/>
    <w:rsid w:val="006A3E67"/>
    <w:rsid w:val="006A425D"/>
    <w:rsid w:val="006A46CA"/>
    <w:rsid w:val="006A7C28"/>
    <w:rsid w:val="006B0AF4"/>
    <w:rsid w:val="006B20A2"/>
    <w:rsid w:val="006B2A22"/>
    <w:rsid w:val="006B35ED"/>
    <w:rsid w:val="006B4A19"/>
    <w:rsid w:val="006B566A"/>
    <w:rsid w:val="006C0338"/>
    <w:rsid w:val="006C06C6"/>
    <w:rsid w:val="006C0F7B"/>
    <w:rsid w:val="006C28AC"/>
    <w:rsid w:val="006C2FB2"/>
    <w:rsid w:val="006C56A7"/>
    <w:rsid w:val="006C666F"/>
    <w:rsid w:val="006C6E7D"/>
    <w:rsid w:val="006D1608"/>
    <w:rsid w:val="006D1693"/>
    <w:rsid w:val="006D2251"/>
    <w:rsid w:val="006D2C51"/>
    <w:rsid w:val="006D2DB4"/>
    <w:rsid w:val="006D3121"/>
    <w:rsid w:val="006D3832"/>
    <w:rsid w:val="006D4572"/>
    <w:rsid w:val="006D49DD"/>
    <w:rsid w:val="006D60A2"/>
    <w:rsid w:val="006D6F3A"/>
    <w:rsid w:val="006E2FE5"/>
    <w:rsid w:val="006E3A81"/>
    <w:rsid w:val="006E65C1"/>
    <w:rsid w:val="006E6B3C"/>
    <w:rsid w:val="006F09A5"/>
    <w:rsid w:val="006F1D03"/>
    <w:rsid w:val="006F4206"/>
    <w:rsid w:val="006F466B"/>
    <w:rsid w:val="006F545B"/>
    <w:rsid w:val="00701DFC"/>
    <w:rsid w:val="00701F8D"/>
    <w:rsid w:val="00702652"/>
    <w:rsid w:val="00703571"/>
    <w:rsid w:val="007057D7"/>
    <w:rsid w:val="00705AB3"/>
    <w:rsid w:val="007067BF"/>
    <w:rsid w:val="00710992"/>
    <w:rsid w:val="007135C6"/>
    <w:rsid w:val="00714B34"/>
    <w:rsid w:val="00717121"/>
    <w:rsid w:val="00720725"/>
    <w:rsid w:val="00720ED8"/>
    <w:rsid w:val="00722F78"/>
    <w:rsid w:val="0072456F"/>
    <w:rsid w:val="00724849"/>
    <w:rsid w:val="00727109"/>
    <w:rsid w:val="007276BE"/>
    <w:rsid w:val="0073355A"/>
    <w:rsid w:val="007349DB"/>
    <w:rsid w:val="007372BE"/>
    <w:rsid w:val="00740868"/>
    <w:rsid w:val="00740C99"/>
    <w:rsid w:val="00740FDF"/>
    <w:rsid w:val="00741D4A"/>
    <w:rsid w:val="00742689"/>
    <w:rsid w:val="007429C5"/>
    <w:rsid w:val="007437A0"/>
    <w:rsid w:val="0074434E"/>
    <w:rsid w:val="00747D89"/>
    <w:rsid w:val="00753323"/>
    <w:rsid w:val="00756995"/>
    <w:rsid w:val="007626C0"/>
    <w:rsid w:val="007638D3"/>
    <w:rsid w:val="007641C6"/>
    <w:rsid w:val="00764423"/>
    <w:rsid w:val="007645E7"/>
    <w:rsid w:val="00766157"/>
    <w:rsid w:val="007663AA"/>
    <w:rsid w:val="00767850"/>
    <w:rsid w:val="00767D8B"/>
    <w:rsid w:val="007707D1"/>
    <w:rsid w:val="007730E9"/>
    <w:rsid w:val="00773911"/>
    <w:rsid w:val="007753B7"/>
    <w:rsid w:val="0077585A"/>
    <w:rsid w:val="00775C2D"/>
    <w:rsid w:val="0077670A"/>
    <w:rsid w:val="00776C94"/>
    <w:rsid w:val="0078609F"/>
    <w:rsid w:val="0078738A"/>
    <w:rsid w:val="0079211B"/>
    <w:rsid w:val="00792F59"/>
    <w:rsid w:val="00792FFB"/>
    <w:rsid w:val="00793871"/>
    <w:rsid w:val="00795474"/>
    <w:rsid w:val="0079562A"/>
    <w:rsid w:val="00795754"/>
    <w:rsid w:val="00796AD9"/>
    <w:rsid w:val="00796F5B"/>
    <w:rsid w:val="007A13D4"/>
    <w:rsid w:val="007A44EC"/>
    <w:rsid w:val="007A45FE"/>
    <w:rsid w:val="007A56F3"/>
    <w:rsid w:val="007A65FA"/>
    <w:rsid w:val="007B4572"/>
    <w:rsid w:val="007B4F59"/>
    <w:rsid w:val="007C28E1"/>
    <w:rsid w:val="007C536E"/>
    <w:rsid w:val="007C61C6"/>
    <w:rsid w:val="007C6423"/>
    <w:rsid w:val="007D0422"/>
    <w:rsid w:val="007D053D"/>
    <w:rsid w:val="007D2B45"/>
    <w:rsid w:val="007D3132"/>
    <w:rsid w:val="007D3AE8"/>
    <w:rsid w:val="007D4408"/>
    <w:rsid w:val="007D618D"/>
    <w:rsid w:val="007D7523"/>
    <w:rsid w:val="007E07F4"/>
    <w:rsid w:val="007E1DED"/>
    <w:rsid w:val="007E2348"/>
    <w:rsid w:val="007E2B05"/>
    <w:rsid w:val="007E3003"/>
    <w:rsid w:val="007E5952"/>
    <w:rsid w:val="007E595E"/>
    <w:rsid w:val="007E6E42"/>
    <w:rsid w:val="007F01D3"/>
    <w:rsid w:val="007F1AB6"/>
    <w:rsid w:val="007F1E35"/>
    <w:rsid w:val="007F5618"/>
    <w:rsid w:val="007F6C0C"/>
    <w:rsid w:val="007F7B8C"/>
    <w:rsid w:val="00800962"/>
    <w:rsid w:val="00802109"/>
    <w:rsid w:val="008021F8"/>
    <w:rsid w:val="00802F7E"/>
    <w:rsid w:val="008054C6"/>
    <w:rsid w:val="00806C22"/>
    <w:rsid w:val="00807869"/>
    <w:rsid w:val="0081027F"/>
    <w:rsid w:val="00810C1F"/>
    <w:rsid w:val="00814FC5"/>
    <w:rsid w:val="00814FE1"/>
    <w:rsid w:val="00816E04"/>
    <w:rsid w:val="00820287"/>
    <w:rsid w:val="00821C22"/>
    <w:rsid w:val="008237B2"/>
    <w:rsid w:val="00824468"/>
    <w:rsid w:val="00825AB8"/>
    <w:rsid w:val="00827080"/>
    <w:rsid w:val="00827210"/>
    <w:rsid w:val="00827989"/>
    <w:rsid w:val="00834CB2"/>
    <w:rsid w:val="0083678C"/>
    <w:rsid w:val="008419DC"/>
    <w:rsid w:val="00841F05"/>
    <w:rsid w:val="0084760F"/>
    <w:rsid w:val="00853D45"/>
    <w:rsid w:val="008560FF"/>
    <w:rsid w:val="00861FC2"/>
    <w:rsid w:val="00862E84"/>
    <w:rsid w:val="00863DF9"/>
    <w:rsid w:val="00870D6C"/>
    <w:rsid w:val="00873E7E"/>
    <w:rsid w:val="008744BA"/>
    <w:rsid w:val="008747B2"/>
    <w:rsid w:val="00874E89"/>
    <w:rsid w:val="008758E9"/>
    <w:rsid w:val="00877471"/>
    <w:rsid w:val="00877B16"/>
    <w:rsid w:val="00882B45"/>
    <w:rsid w:val="00884E1C"/>
    <w:rsid w:val="008855F5"/>
    <w:rsid w:val="00885824"/>
    <w:rsid w:val="00886D79"/>
    <w:rsid w:val="00890E83"/>
    <w:rsid w:val="00897254"/>
    <w:rsid w:val="008A269B"/>
    <w:rsid w:val="008A2A0C"/>
    <w:rsid w:val="008A2DAA"/>
    <w:rsid w:val="008A4E89"/>
    <w:rsid w:val="008A57D2"/>
    <w:rsid w:val="008A5EEF"/>
    <w:rsid w:val="008A6D1A"/>
    <w:rsid w:val="008B00DA"/>
    <w:rsid w:val="008B1CDE"/>
    <w:rsid w:val="008B7247"/>
    <w:rsid w:val="008B7B30"/>
    <w:rsid w:val="008C3652"/>
    <w:rsid w:val="008C5A2E"/>
    <w:rsid w:val="008C759D"/>
    <w:rsid w:val="008C777D"/>
    <w:rsid w:val="008D03C2"/>
    <w:rsid w:val="008D3930"/>
    <w:rsid w:val="008D602F"/>
    <w:rsid w:val="008D6146"/>
    <w:rsid w:val="008D615D"/>
    <w:rsid w:val="008E300E"/>
    <w:rsid w:val="008F0165"/>
    <w:rsid w:val="008F04DB"/>
    <w:rsid w:val="008F234E"/>
    <w:rsid w:val="00903796"/>
    <w:rsid w:val="009104AB"/>
    <w:rsid w:val="00910B81"/>
    <w:rsid w:val="0091127B"/>
    <w:rsid w:val="00911509"/>
    <w:rsid w:val="00912BE1"/>
    <w:rsid w:val="0091381A"/>
    <w:rsid w:val="0091386E"/>
    <w:rsid w:val="009144D9"/>
    <w:rsid w:val="00916D3A"/>
    <w:rsid w:val="0092130B"/>
    <w:rsid w:val="00922587"/>
    <w:rsid w:val="00925B61"/>
    <w:rsid w:val="0093349A"/>
    <w:rsid w:val="0093490E"/>
    <w:rsid w:val="009369C8"/>
    <w:rsid w:val="00936A5A"/>
    <w:rsid w:val="00940360"/>
    <w:rsid w:val="00942AAF"/>
    <w:rsid w:val="00942C0E"/>
    <w:rsid w:val="009504F7"/>
    <w:rsid w:val="00953AC6"/>
    <w:rsid w:val="00955CEA"/>
    <w:rsid w:val="009566C2"/>
    <w:rsid w:val="00960F0D"/>
    <w:rsid w:val="0096319A"/>
    <w:rsid w:val="00963443"/>
    <w:rsid w:val="00964B43"/>
    <w:rsid w:val="0096520C"/>
    <w:rsid w:val="0096790E"/>
    <w:rsid w:val="00970F54"/>
    <w:rsid w:val="00971A3D"/>
    <w:rsid w:val="00973275"/>
    <w:rsid w:val="00975232"/>
    <w:rsid w:val="009822B6"/>
    <w:rsid w:val="00984624"/>
    <w:rsid w:val="009866F1"/>
    <w:rsid w:val="00987E3B"/>
    <w:rsid w:val="009901A2"/>
    <w:rsid w:val="00991389"/>
    <w:rsid w:val="00991E15"/>
    <w:rsid w:val="00993E29"/>
    <w:rsid w:val="00994866"/>
    <w:rsid w:val="009A3920"/>
    <w:rsid w:val="009A4BDB"/>
    <w:rsid w:val="009A5EFC"/>
    <w:rsid w:val="009A6AE2"/>
    <w:rsid w:val="009A6C00"/>
    <w:rsid w:val="009A73F3"/>
    <w:rsid w:val="009B0F5B"/>
    <w:rsid w:val="009B2B4C"/>
    <w:rsid w:val="009B7011"/>
    <w:rsid w:val="009B7DB3"/>
    <w:rsid w:val="009C0A32"/>
    <w:rsid w:val="009C46FF"/>
    <w:rsid w:val="009D1556"/>
    <w:rsid w:val="009D30D5"/>
    <w:rsid w:val="009D45DA"/>
    <w:rsid w:val="009E0C1C"/>
    <w:rsid w:val="009E1758"/>
    <w:rsid w:val="009E37C8"/>
    <w:rsid w:val="009E3C80"/>
    <w:rsid w:val="009E53E5"/>
    <w:rsid w:val="009E56CA"/>
    <w:rsid w:val="009F05BD"/>
    <w:rsid w:val="009F2237"/>
    <w:rsid w:val="009F246A"/>
    <w:rsid w:val="009F419B"/>
    <w:rsid w:val="009F6624"/>
    <w:rsid w:val="00A006DA"/>
    <w:rsid w:val="00A02C2D"/>
    <w:rsid w:val="00A04D37"/>
    <w:rsid w:val="00A0537A"/>
    <w:rsid w:val="00A06582"/>
    <w:rsid w:val="00A12669"/>
    <w:rsid w:val="00A13C99"/>
    <w:rsid w:val="00A14366"/>
    <w:rsid w:val="00A14CF1"/>
    <w:rsid w:val="00A1564D"/>
    <w:rsid w:val="00A20BAD"/>
    <w:rsid w:val="00A21EA1"/>
    <w:rsid w:val="00A21FE5"/>
    <w:rsid w:val="00A265AB"/>
    <w:rsid w:val="00A30033"/>
    <w:rsid w:val="00A30D4C"/>
    <w:rsid w:val="00A32BBF"/>
    <w:rsid w:val="00A351ED"/>
    <w:rsid w:val="00A357B6"/>
    <w:rsid w:val="00A40A75"/>
    <w:rsid w:val="00A45EDA"/>
    <w:rsid w:val="00A53FF6"/>
    <w:rsid w:val="00A564D5"/>
    <w:rsid w:val="00A57B27"/>
    <w:rsid w:val="00A6071C"/>
    <w:rsid w:val="00A61393"/>
    <w:rsid w:val="00A626F9"/>
    <w:rsid w:val="00A66766"/>
    <w:rsid w:val="00A75046"/>
    <w:rsid w:val="00A751D5"/>
    <w:rsid w:val="00A75C55"/>
    <w:rsid w:val="00A767E8"/>
    <w:rsid w:val="00A81176"/>
    <w:rsid w:val="00A84752"/>
    <w:rsid w:val="00A86264"/>
    <w:rsid w:val="00A90AC0"/>
    <w:rsid w:val="00A91386"/>
    <w:rsid w:val="00A92504"/>
    <w:rsid w:val="00A92F86"/>
    <w:rsid w:val="00A94608"/>
    <w:rsid w:val="00A94882"/>
    <w:rsid w:val="00A96E40"/>
    <w:rsid w:val="00AA698C"/>
    <w:rsid w:val="00AB00B6"/>
    <w:rsid w:val="00AB31C4"/>
    <w:rsid w:val="00AB39C1"/>
    <w:rsid w:val="00AB699A"/>
    <w:rsid w:val="00AB7A4E"/>
    <w:rsid w:val="00AC18C2"/>
    <w:rsid w:val="00AC4D25"/>
    <w:rsid w:val="00AC5F47"/>
    <w:rsid w:val="00AD02D0"/>
    <w:rsid w:val="00AD12BF"/>
    <w:rsid w:val="00AD2918"/>
    <w:rsid w:val="00AD34CF"/>
    <w:rsid w:val="00AE09CB"/>
    <w:rsid w:val="00AE1080"/>
    <w:rsid w:val="00AE2A51"/>
    <w:rsid w:val="00AE5CCB"/>
    <w:rsid w:val="00AE686A"/>
    <w:rsid w:val="00AF0A05"/>
    <w:rsid w:val="00AF49C9"/>
    <w:rsid w:val="00AF7279"/>
    <w:rsid w:val="00AF77E0"/>
    <w:rsid w:val="00B00AA9"/>
    <w:rsid w:val="00B00CA7"/>
    <w:rsid w:val="00B0208F"/>
    <w:rsid w:val="00B0376E"/>
    <w:rsid w:val="00B048D7"/>
    <w:rsid w:val="00B04D83"/>
    <w:rsid w:val="00B11E95"/>
    <w:rsid w:val="00B152EB"/>
    <w:rsid w:val="00B16086"/>
    <w:rsid w:val="00B20F3A"/>
    <w:rsid w:val="00B2225A"/>
    <w:rsid w:val="00B3183B"/>
    <w:rsid w:val="00B33316"/>
    <w:rsid w:val="00B338A2"/>
    <w:rsid w:val="00B33B4D"/>
    <w:rsid w:val="00B408C4"/>
    <w:rsid w:val="00B4360F"/>
    <w:rsid w:val="00B439B0"/>
    <w:rsid w:val="00B441E5"/>
    <w:rsid w:val="00B46899"/>
    <w:rsid w:val="00B46D72"/>
    <w:rsid w:val="00B47147"/>
    <w:rsid w:val="00B5031C"/>
    <w:rsid w:val="00B50513"/>
    <w:rsid w:val="00B51406"/>
    <w:rsid w:val="00B5243A"/>
    <w:rsid w:val="00B53B87"/>
    <w:rsid w:val="00B56E2E"/>
    <w:rsid w:val="00B573F8"/>
    <w:rsid w:val="00B57A30"/>
    <w:rsid w:val="00B65F61"/>
    <w:rsid w:val="00B710D2"/>
    <w:rsid w:val="00B72EF3"/>
    <w:rsid w:val="00B80929"/>
    <w:rsid w:val="00B818A8"/>
    <w:rsid w:val="00B83235"/>
    <w:rsid w:val="00B844FE"/>
    <w:rsid w:val="00B8590E"/>
    <w:rsid w:val="00B873C8"/>
    <w:rsid w:val="00B93AE5"/>
    <w:rsid w:val="00BA064B"/>
    <w:rsid w:val="00BA1290"/>
    <w:rsid w:val="00BA210F"/>
    <w:rsid w:val="00BA2F0A"/>
    <w:rsid w:val="00BA5CE2"/>
    <w:rsid w:val="00BA6768"/>
    <w:rsid w:val="00BA72BF"/>
    <w:rsid w:val="00BA76AE"/>
    <w:rsid w:val="00BA7F8C"/>
    <w:rsid w:val="00BB64A6"/>
    <w:rsid w:val="00BB753A"/>
    <w:rsid w:val="00BC26E6"/>
    <w:rsid w:val="00BC30C7"/>
    <w:rsid w:val="00BC7993"/>
    <w:rsid w:val="00BD0D83"/>
    <w:rsid w:val="00BD1358"/>
    <w:rsid w:val="00BD18F2"/>
    <w:rsid w:val="00BD39E8"/>
    <w:rsid w:val="00BD5272"/>
    <w:rsid w:val="00BE02C8"/>
    <w:rsid w:val="00BE3162"/>
    <w:rsid w:val="00BE4888"/>
    <w:rsid w:val="00BE4F34"/>
    <w:rsid w:val="00BE7192"/>
    <w:rsid w:val="00BE7C01"/>
    <w:rsid w:val="00BF0E94"/>
    <w:rsid w:val="00BF2002"/>
    <w:rsid w:val="00BF416E"/>
    <w:rsid w:val="00BF423A"/>
    <w:rsid w:val="00C03E92"/>
    <w:rsid w:val="00C05FB4"/>
    <w:rsid w:val="00C0760D"/>
    <w:rsid w:val="00C13CC5"/>
    <w:rsid w:val="00C14F4E"/>
    <w:rsid w:val="00C17FA6"/>
    <w:rsid w:val="00C2466A"/>
    <w:rsid w:val="00C24F71"/>
    <w:rsid w:val="00C270BB"/>
    <w:rsid w:val="00C301B1"/>
    <w:rsid w:val="00C30755"/>
    <w:rsid w:val="00C365C2"/>
    <w:rsid w:val="00C367F5"/>
    <w:rsid w:val="00C41015"/>
    <w:rsid w:val="00C43257"/>
    <w:rsid w:val="00C44487"/>
    <w:rsid w:val="00C444CA"/>
    <w:rsid w:val="00C446EF"/>
    <w:rsid w:val="00C5037E"/>
    <w:rsid w:val="00C51D34"/>
    <w:rsid w:val="00C52A13"/>
    <w:rsid w:val="00C52EB5"/>
    <w:rsid w:val="00C52FEE"/>
    <w:rsid w:val="00C55F7B"/>
    <w:rsid w:val="00C56784"/>
    <w:rsid w:val="00C57AF5"/>
    <w:rsid w:val="00C57B60"/>
    <w:rsid w:val="00C60021"/>
    <w:rsid w:val="00C64A07"/>
    <w:rsid w:val="00C657FD"/>
    <w:rsid w:val="00C67BE9"/>
    <w:rsid w:val="00C7161F"/>
    <w:rsid w:val="00C73D2E"/>
    <w:rsid w:val="00C74C63"/>
    <w:rsid w:val="00C75283"/>
    <w:rsid w:val="00C8048E"/>
    <w:rsid w:val="00C81D4F"/>
    <w:rsid w:val="00C855B9"/>
    <w:rsid w:val="00C87062"/>
    <w:rsid w:val="00C90E85"/>
    <w:rsid w:val="00C9132A"/>
    <w:rsid w:val="00C91865"/>
    <w:rsid w:val="00C923FF"/>
    <w:rsid w:val="00C94F41"/>
    <w:rsid w:val="00C95918"/>
    <w:rsid w:val="00C96909"/>
    <w:rsid w:val="00C9730F"/>
    <w:rsid w:val="00CA2C69"/>
    <w:rsid w:val="00CA3311"/>
    <w:rsid w:val="00CA624D"/>
    <w:rsid w:val="00CB00C3"/>
    <w:rsid w:val="00CB11F2"/>
    <w:rsid w:val="00CB199F"/>
    <w:rsid w:val="00CB257D"/>
    <w:rsid w:val="00CB2EB2"/>
    <w:rsid w:val="00CC327E"/>
    <w:rsid w:val="00CC6F0B"/>
    <w:rsid w:val="00CD2111"/>
    <w:rsid w:val="00CD582F"/>
    <w:rsid w:val="00CD708C"/>
    <w:rsid w:val="00CE031E"/>
    <w:rsid w:val="00CE1C6B"/>
    <w:rsid w:val="00CE21F5"/>
    <w:rsid w:val="00CE2DCD"/>
    <w:rsid w:val="00CE3076"/>
    <w:rsid w:val="00CE352A"/>
    <w:rsid w:val="00CE7090"/>
    <w:rsid w:val="00CF0093"/>
    <w:rsid w:val="00CF154E"/>
    <w:rsid w:val="00CF32ED"/>
    <w:rsid w:val="00CF3B88"/>
    <w:rsid w:val="00CF44B2"/>
    <w:rsid w:val="00CF44FE"/>
    <w:rsid w:val="00CF4A3F"/>
    <w:rsid w:val="00CF50D8"/>
    <w:rsid w:val="00CF5389"/>
    <w:rsid w:val="00CF7B96"/>
    <w:rsid w:val="00D00D6B"/>
    <w:rsid w:val="00D02122"/>
    <w:rsid w:val="00D07C99"/>
    <w:rsid w:val="00D10162"/>
    <w:rsid w:val="00D11750"/>
    <w:rsid w:val="00D12B6F"/>
    <w:rsid w:val="00D13530"/>
    <w:rsid w:val="00D16EB2"/>
    <w:rsid w:val="00D202EB"/>
    <w:rsid w:val="00D203C9"/>
    <w:rsid w:val="00D24777"/>
    <w:rsid w:val="00D265E7"/>
    <w:rsid w:val="00D30111"/>
    <w:rsid w:val="00D306FA"/>
    <w:rsid w:val="00D30CEC"/>
    <w:rsid w:val="00D3134F"/>
    <w:rsid w:val="00D3585F"/>
    <w:rsid w:val="00D37A85"/>
    <w:rsid w:val="00D476EA"/>
    <w:rsid w:val="00D55A10"/>
    <w:rsid w:val="00D56EA6"/>
    <w:rsid w:val="00D5797D"/>
    <w:rsid w:val="00D61395"/>
    <w:rsid w:val="00D63ACD"/>
    <w:rsid w:val="00D63F76"/>
    <w:rsid w:val="00D66EE2"/>
    <w:rsid w:val="00D71BB4"/>
    <w:rsid w:val="00D734D1"/>
    <w:rsid w:val="00D80F7D"/>
    <w:rsid w:val="00D8243C"/>
    <w:rsid w:val="00D82C43"/>
    <w:rsid w:val="00D856EF"/>
    <w:rsid w:val="00D8581E"/>
    <w:rsid w:val="00D877C3"/>
    <w:rsid w:val="00D91236"/>
    <w:rsid w:val="00D91271"/>
    <w:rsid w:val="00D9271C"/>
    <w:rsid w:val="00D93F3D"/>
    <w:rsid w:val="00DA2D07"/>
    <w:rsid w:val="00DA534B"/>
    <w:rsid w:val="00DA6BDE"/>
    <w:rsid w:val="00DA79A7"/>
    <w:rsid w:val="00DB0B1A"/>
    <w:rsid w:val="00DB30E3"/>
    <w:rsid w:val="00DB3F52"/>
    <w:rsid w:val="00DB53C7"/>
    <w:rsid w:val="00DB5A6C"/>
    <w:rsid w:val="00DB6CE7"/>
    <w:rsid w:val="00DC0AA3"/>
    <w:rsid w:val="00DC15EC"/>
    <w:rsid w:val="00DC1F87"/>
    <w:rsid w:val="00DC29D4"/>
    <w:rsid w:val="00DC387D"/>
    <w:rsid w:val="00DC5179"/>
    <w:rsid w:val="00DC602D"/>
    <w:rsid w:val="00DC694E"/>
    <w:rsid w:val="00DC6E83"/>
    <w:rsid w:val="00DD0B39"/>
    <w:rsid w:val="00DD14E9"/>
    <w:rsid w:val="00DD53D6"/>
    <w:rsid w:val="00DE0005"/>
    <w:rsid w:val="00DE15E9"/>
    <w:rsid w:val="00DE1C86"/>
    <w:rsid w:val="00DE211D"/>
    <w:rsid w:val="00DE2F5C"/>
    <w:rsid w:val="00DE4624"/>
    <w:rsid w:val="00DE5864"/>
    <w:rsid w:val="00DE68F9"/>
    <w:rsid w:val="00DE7A2E"/>
    <w:rsid w:val="00DF1487"/>
    <w:rsid w:val="00DF5B14"/>
    <w:rsid w:val="00E03C10"/>
    <w:rsid w:val="00E03ED3"/>
    <w:rsid w:val="00E04804"/>
    <w:rsid w:val="00E069A9"/>
    <w:rsid w:val="00E072B1"/>
    <w:rsid w:val="00E11FBB"/>
    <w:rsid w:val="00E1394D"/>
    <w:rsid w:val="00E14280"/>
    <w:rsid w:val="00E17437"/>
    <w:rsid w:val="00E23E3A"/>
    <w:rsid w:val="00E247BF"/>
    <w:rsid w:val="00E252B8"/>
    <w:rsid w:val="00E25DE3"/>
    <w:rsid w:val="00E26A90"/>
    <w:rsid w:val="00E300B4"/>
    <w:rsid w:val="00E3055F"/>
    <w:rsid w:val="00E30B1C"/>
    <w:rsid w:val="00E32A6D"/>
    <w:rsid w:val="00E33D5C"/>
    <w:rsid w:val="00E35048"/>
    <w:rsid w:val="00E5123E"/>
    <w:rsid w:val="00E52063"/>
    <w:rsid w:val="00E53371"/>
    <w:rsid w:val="00E57DB5"/>
    <w:rsid w:val="00E64AE9"/>
    <w:rsid w:val="00E65771"/>
    <w:rsid w:val="00E66360"/>
    <w:rsid w:val="00E72631"/>
    <w:rsid w:val="00E7301E"/>
    <w:rsid w:val="00E754C6"/>
    <w:rsid w:val="00E75F4D"/>
    <w:rsid w:val="00E80076"/>
    <w:rsid w:val="00E875F7"/>
    <w:rsid w:val="00E9050B"/>
    <w:rsid w:val="00E91DB9"/>
    <w:rsid w:val="00E9364E"/>
    <w:rsid w:val="00E938D7"/>
    <w:rsid w:val="00E93BED"/>
    <w:rsid w:val="00E943CF"/>
    <w:rsid w:val="00E94AF3"/>
    <w:rsid w:val="00E960D3"/>
    <w:rsid w:val="00E96B69"/>
    <w:rsid w:val="00E97800"/>
    <w:rsid w:val="00EA06A0"/>
    <w:rsid w:val="00EA23A7"/>
    <w:rsid w:val="00EA2606"/>
    <w:rsid w:val="00EA2AF0"/>
    <w:rsid w:val="00EA4063"/>
    <w:rsid w:val="00EA455C"/>
    <w:rsid w:val="00EA4AF7"/>
    <w:rsid w:val="00EA6216"/>
    <w:rsid w:val="00EA68A1"/>
    <w:rsid w:val="00EA7304"/>
    <w:rsid w:val="00EA7B38"/>
    <w:rsid w:val="00EA7D2A"/>
    <w:rsid w:val="00EB2AA7"/>
    <w:rsid w:val="00EB2F11"/>
    <w:rsid w:val="00EB49CD"/>
    <w:rsid w:val="00EB52C6"/>
    <w:rsid w:val="00EB575A"/>
    <w:rsid w:val="00EB78AC"/>
    <w:rsid w:val="00EC0129"/>
    <w:rsid w:val="00EC113D"/>
    <w:rsid w:val="00EC13EB"/>
    <w:rsid w:val="00EC2395"/>
    <w:rsid w:val="00EC65C1"/>
    <w:rsid w:val="00EC6BE6"/>
    <w:rsid w:val="00EC763B"/>
    <w:rsid w:val="00ED0D7C"/>
    <w:rsid w:val="00ED1467"/>
    <w:rsid w:val="00ED3539"/>
    <w:rsid w:val="00ED4AA3"/>
    <w:rsid w:val="00ED6C4D"/>
    <w:rsid w:val="00ED748B"/>
    <w:rsid w:val="00EE08D4"/>
    <w:rsid w:val="00EE10DD"/>
    <w:rsid w:val="00EE235D"/>
    <w:rsid w:val="00EE4BF7"/>
    <w:rsid w:val="00EF3F2D"/>
    <w:rsid w:val="00EF481D"/>
    <w:rsid w:val="00EF6AF0"/>
    <w:rsid w:val="00EF71BB"/>
    <w:rsid w:val="00F00B9B"/>
    <w:rsid w:val="00F00E77"/>
    <w:rsid w:val="00F03647"/>
    <w:rsid w:val="00F03BF3"/>
    <w:rsid w:val="00F03F4F"/>
    <w:rsid w:val="00F048D7"/>
    <w:rsid w:val="00F05A79"/>
    <w:rsid w:val="00F07737"/>
    <w:rsid w:val="00F12110"/>
    <w:rsid w:val="00F169A4"/>
    <w:rsid w:val="00F17F32"/>
    <w:rsid w:val="00F202B3"/>
    <w:rsid w:val="00F20AC2"/>
    <w:rsid w:val="00F213E2"/>
    <w:rsid w:val="00F21B32"/>
    <w:rsid w:val="00F22363"/>
    <w:rsid w:val="00F224C1"/>
    <w:rsid w:val="00F23F2E"/>
    <w:rsid w:val="00F241A2"/>
    <w:rsid w:val="00F26BB2"/>
    <w:rsid w:val="00F26F06"/>
    <w:rsid w:val="00F27983"/>
    <w:rsid w:val="00F33775"/>
    <w:rsid w:val="00F36663"/>
    <w:rsid w:val="00F401DD"/>
    <w:rsid w:val="00F406E4"/>
    <w:rsid w:val="00F41251"/>
    <w:rsid w:val="00F424DB"/>
    <w:rsid w:val="00F478F7"/>
    <w:rsid w:val="00F548D7"/>
    <w:rsid w:val="00F56869"/>
    <w:rsid w:val="00F61FD0"/>
    <w:rsid w:val="00F6269C"/>
    <w:rsid w:val="00F6288F"/>
    <w:rsid w:val="00F6302B"/>
    <w:rsid w:val="00F63C21"/>
    <w:rsid w:val="00F7091B"/>
    <w:rsid w:val="00F7107F"/>
    <w:rsid w:val="00F71499"/>
    <w:rsid w:val="00F76A01"/>
    <w:rsid w:val="00F8270C"/>
    <w:rsid w:val="00F83A19"/>
    <w:rsid w:val="00F841D4"/>
    <w:rsid w:val="00F8733D"/>
    <w:rsid w:val="00F87A04"/>
    <w:rsid w:val="00F947FE"/>
    <w:rsid w:val="00F96510"/>
    <w:rsid w:val="00F97992"/>
    <w:rsid w:val="00FA10AC"/>
    <w:rsid w:val="00FA138C"/>
    <w:rsid w:val="00FA1DE6"/>
    <w:rsid w:val="00FA1E85"/>
    <w:rsid w:val="00FA49D1"/>
    <w:rsid w:val="00FA598D"/>
    <w:rsid w:val="00FA59D5"/>
    <w:rsid w:val="00FA661B"/>
    <w:rsid w:val="00FA6F47"/>
    <w:rsid w:val="00FA782A"/>
    <w:rsid w:val="00FA7BE4"/>
    <w:rsid w:val="00FB040C"/>
    <w:rsid w:val="00FB21E9"/>
    <w:rsid w:val="00FB3356"/>
    <w:rsid w:val="00FB3DAB"/>
    <w:rsid w:val="00FB426C"/>
    <w:rsid w:val="00FB47F0"/>
    <w:rsid w:val="00FB66D6"/>
    <w:rsid w:val="00FB6AF2"/>
    <w:rsid w:val="00FB7BD4"/>
    <w:rsid w:val="00FB7D43"/>
    <w:rsid w:val="00FC0419"/>
    <w:rsid w:val="00FC05F9"/>
    <w:rsid w:val="00FC1CD5"/>
    <w:rsid w:val="00FC2D6D"/>
    <w:rsid w:val="00FC4D8E"/>
    <w:rsid w:val="00FC792A"/>
    <w:rsid w:val="00FD049D"/>
    <w:rsid w:val="00FD24F8"/>
    <w:rsid w:val="00FD335F"/>
    <w:rsid w:val="00FD4171"/>
    <w:rsid w:val="00FD6E97"/>
    <w:rsid w:val="00FE2BF4"/>
    <w:rsid w:val="00FE2CDF"/>
    <w:rsid w:val="00FE773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FB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01B"/>
    <w:rPr>
      <w:rFonts w:ascii="Times New Roman" w:eastAsia="Times New Roman" w:hAnsi="Times New Roman" w:cs="Times New Roman"/>
      <w:noProof/>
      <w:sz w:val="20"/>
      <w:szCs w:val="20"/>
    </w:rPr>
  </w:style>
  <w:style w:type="paragraph" w:styleId="Otsikko1">
    <w:name w:val="heading 1"/>
    <w:basedOn w:val="Normaali"/>
    <w:link w:val="Otsikko1Merkki"/>
    <w:uiPriority w:val="9"/>
    <w:qFormat/>
    <w:rsid w:val="00A53FF6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noProof w:val="0"/>
      <w:kern w:val="36"/>
      <w:sz w:val="48"/>
      <w:szCs w:val="48"/>
    </w:rPr>
  </w:style>
  <w:style w:type="paragraph" w:styleId="Otsikko2">
    <w:name w:val="heading 2"/>
    <w:basedOn w:val="Normaali"/>
    <w:link w:val="Otsikko2Merkki"/>
    <w:uiPriority w:val="9"/>
    <w:qFormat/>
    <w:rsid w:val="00A53FF6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noProof w:val="0"/>
      <w:sz w:val="36"/>
      <w:szCs w:val="36"/>
    </w:rPr>
  </w:style>
  <w:style w:type="paragraph" w:styleId="Otsikko3">
    <w:name w:val="heading 3"/>
    <w:basedOn w:val="Normaali"/>
    <w:link w:val="Otsikko3Merkki"/>
    <w:uiPriority w:val="9"/>
    <w:qFormat/>
    <w:rsid w:val="00717121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noProof w:val="0"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035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D9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D95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298C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57B60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F5686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F56869"/>
  </w:style>
  <w:style w:type="paragraph" w:styleId="Alatunniste">
    <w:name w:val="footer"/>
    <w:basedOn w:val="Normaali"/>
    <w:link w:val="AlatunnisteMerkki"/>
    <w:uiPriority w:val="99"/>
    <w:unhideWhenUsed/>
    <w:rsid w:val="00F5686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56869"/>
  </w:style>
  <w:style w:type="paragraph" w:styleId="NormaaliWeb">
    <w:name w:val="Normal (Web)"/>
    <w:basedOn w:val="Normaali"/>
    <w:uiPriority w:val="99"/>
    <w:unhideWhenUsed/>
    <w:rsid w:val="00184F0E"/>
    <w:pPr>
      <w:spacing w:before="100" w:beforeAutospacing="1" w:after="100" w:afterAutospacing="1"/>
    </w:pPr>
    <w:rPr>
      <w:rFonts w:ascii="Times" w:eastAsiaTheme="minorEastAsia" w:hAnsi="Times"/>
      <w:noProof w:val="0"/>
    </w:rPr>
  </w:style>
  <w:style w:type="character" w:customStyle="1" w:styleId="Otsikko1Merkki">
    <w:name w:val="Otsikko 1 Merkki"/>
    <w:basedOn w:val="Kappaleenoletusfontti"/>
    <w:link w:val="Otsikko1"/>
    <w:uiPriority w:val="9"/>
    <w:rsid w:val="00A53FF6"/>
    <w:rPr>
      <w:rFonts w:ascii="Times" w:hAnsi="Times"/>
      <w:b/>
      <w:bCs/>
      <w:kern w:val="36"/>
      <w:sz w:val="48"/>
      <w:szCs w:val="48"/>
    </w:rPr>
  </w:style>
  <w:style w:type="character" w:customStyle="1" w:styleId="Otsikko2Merkki">
    <w:name w:val="Otsikko 2 Merkki"/>
    <w:basedOn w:val="Kappaleenoletusfontti"/>
    <w:link w:val="Otsikko2"/>
    <w:uiPriority w:val="9"/>
    <w:rsid w:val="00A53FF6"/>
    <w:rPr>
      <w:rFonts w:ascii="Times" w:hAnsi="Times"/>
      <w:b/>
      <w:bCs/>
      <w:sz w:val="36"/>
      <w:szCs w:val="36"/>
    </w:rPr>
  </w:style>
  <w:style w:type="character" w:customStyle="1" w:styleId="date">
    <w:name w:val="date"/>
    <w:basedOn w:val="Kappaleenoletusfontti"/>
    <w:rsid w:val="00A53FF6"/>
  </w:style>
  <w:style w:type="character" w:customStyle="1" w:styleId="apple-converted-space">
    <w:name w:val="apple-converted-space"/>
    <w:basedOn w:val="Kappaleenoletusfontti"/>
    <w:rsid w:val="00A53FF6"/>
  </w:style>
  <w:style w:type="character" w:customStyle="1" w:styleId="time">
    <w:name w:val="time"/>
    <w:basedOn w:val="Kappaleenoletusfontti"/>
    <w:rsid w:val="00A53FF6"/>
  </w:style>
  <w:style w:type="character" w:styleId="Voimakas">
    <w:name w:val="Strong"/>
    <w:basedOn w:val="Kappaleenoletusfontti"/>
    <w:uiPriority w:val="22"/>
    <w:qFormat/>
    <w:rsid w:val="00BA1290"/>
    <w:rPr>
      <w:b/>
      <w:bCs/>
    </w:rPr>
  </w:style>
  <w:style w:type="character" w:customStyle="1" w:styleId="coordinatedisplay-emergencycall-label">
    <w:name w:val="coordinatedisplay-emergencycall-label"/>
    <w:basedOn w:val="Kappaleenoletusfontti"/>
    <w:rsid w:val="00A564D5"/>
  </w:style>
  <w:style w:type="character" w:customStyle="1" w:styleId="coordinatedisplay-emergencycall">
    <w:name w:val="coordinatedisplay-emergencycall"/>
    <w:basedOn w:val="Kappaleenoletusfontti"/>
    <w:rsid w:val="00A564D5"/>
  </w:style>
  <w:style w:type="character" w:customStyle="1" w:styleId="coordinatedisplay-emergencycall-label-and">
    <w:name w:val="coordinatedisplay-emergencycall-label-and"/>
    <w:basedOn w:val="Kappaleenoletusfontti"/>
    <w:rsid w:val="00A564D5"/>
  </w:style>
  <w:style w:type="character" w:customStyle="1" w:styleId="Otsikko3Merkki">
    <w:name w:val="Otsikko 3 Merkki"/>
    <w:basedOn w:val="Kappaleenoletusfontti"/>
    <w:link w:val="Otsikko3"/>
    <w:uiPriority w:val="9"/>
    <w:rsid w:val="00717121"/>
    <w:rPr>
      <w:rFonts w:ascii="Times" w:hAnsi="Times"/>
      <w:b/>
      <w:bCs/>
      <w:sz w:val="27"/>
      <w:szCs w:val="27"/>
    </w:rPr>
  </w:style>
  <w:style w:type="character" w:customStyle="1" w:styleId="programme-time">
    <w:name w:val="programme-time"/>
    <w:basedOn w:val="Kappaleenoletusfontti"/>
    <w:rsid w:val="00717121"/>
  </w:style>
  <w:style w:type="character" w:customStyle="1" w:styleId="programme-name">
    <w:name w:val="programme-name"/>
    <w:basedOn w:val="Kappaleenoletusfontti"/>
    <w:rsid w:val="00717121"/>
  </w:style>
  <w:style w:type="character" w:customStyle="1" w:styleId="other-artists">
    <w:name w:val="other-artists"/>
    <w:basedOn w:val="Kappaleenoletusfontti"/>
    <w:rsid w:val="00717121"/>
  </w:style>
  <w:style w:type="character" w:customStyle="1" w:styleId="devotion-content-season">
    <w:name w:val="devotion-content-season"/>
    <w:basedOn w:val="Kappaleenoletusfontti"/>
    <w:rsid w:val="00520967"/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4D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noProof w:val="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4D7BB2"/>
    <w:rPr>
      <w:rFonts w:ascii="Courier" w:hAnsi="Courier" w:cs="Courier"/>
      <w:sz w:val="20"/>
      <w:szCs w:val="20"/>
    </w:rPr>
  </w:style>
  <w:style w:type="character" w:customStyle="1" w:styleId="teksti">
    <w:name w:val="teksti"/>
    <w:basedOn w:val="Kappaleenoletusfontti"/>
    <w:rsid w:val="003815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01B"/>
    <w:rPr>
      <w:rFonts w:ascii="Times New Roman" w:eastAsia="Times New Roman" w:hAnsi="Times New Roman" w:cs="Times New Roman"/>
      <w:noProof/>
      <w:sz w:val="20"/>
      <w:szCs w:val="20"/>
    </w:rPr>
  </w:style>
  <w:style w:type="paragraph" w:styleId="Otsikko1">
    <w:name w:val="heading 1"/>
    <w:basedOn w:val="Normaali"/>
    <w:link w:val="Otsikko1Merkki"/>
    <w:uiPriority w:val="9"/>
    <w:qFormat/>
    <w:rsid w:val="00A53FF6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noProof w:val="0"/>
      <w:kern w:val="36"/>
      <w:sz w:val="48"/>
      <w:szCs w:val="48"/>
    </w:rPr>
  </w:style>
  <w:style w:type="paragraph" w:styleId="Otsikko2">
    <w:name w:val="heading 2"/>
    <w:basedOn w:val="Normaali"/>
    <w:link w:val="Otsikko2Merkki"/>
    <w:uiPriority w:val="9"/>
    <w:qFormat/>
    <w:rsid w:val="00A53FF6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noProof w:val="0"/>
      <w:sz w:val="36"/>
      <w:szCs w:val="36"/>
    </w:rPr>
  </w:style>
  <w:style w:type="paragraph" w:styleId="Otsikko3">
    <w:name w:val="heading 3"/>
    <w:basedOn w:val="Normaali"/>
    <w:link w:val="Otsikko3Merkki"/>
    <w:uiPriority w:val="9"/>
    <w:qFormat/>
    <w:rsid w:val="00717121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noProof w:val="0"/>
      <w:sz w:val="27"/>
      <w:szCs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035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D95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D95"/>
    <w:rPr>
      <w:rFonts w:ascii="Lucida Grande" w:hAnsi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C298C"/>
    <w:pPr>
      <w:ind w:left="720"/>
      <w:contextualSpacing/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C57B60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Merkki"/>
    <w:uiPriority w:val="99"/>
    <w:unhideWhenUsed/>
    <w:rsid w:val="00F5686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F56869"/>
  </w:style>
  <w:style w:type="paragraph" w:styleId="Alatunniste">
    <w:name w:val="footer"/>
    <w:basedOn w:val="Normaali"/>
    <w:link w:val="AlatunnisteMerkki"/>
    <w:uiPriority w:val="99"/>
    <w:unhideWhenUsed/>
    <w:rsid w:val="00F56869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56869"/>
  </w:style>
  <w:style w:type="paragraph" w:styleId="NormaaliWeb">
    <w:name w:val="Normal (Web)"/>
    <w:basedOn w:val="Normaali"/>
    <w:uiPriority w:val="99"/>
    <w:unhideWhenUsed/>
    <w:rsid w:val="00184F0E"/>
    <w:pPr>
      <w:spacing w:before="100" w:beforeAutospacing="1" w:after="100" w:afterAutospacing="1"/>
    </w:pPr>
    <w:rPr>
      <w:rFonts w:ascii="Times" w:eastAsiaTheme="minorEastAsia" w:hAnsi="Times"/>
      <w:noProof w:val="0"/>
    </w:rPr>
  </w:style>
  <w:style w:type="character" w:customStyle="1" w:styleId="Otsikko1Merkki">
    <w:name w:val="Otsikko 1 Merkki"/>
    <w:basedOn w:val="Kappaleenoletusfontti"/>
    <w:link w:val="Otsikko1"/>
    <w:uiPriority w:val="9"/>
    <w:rsid w:val="00A53FF6"/>
    <w:rPr>
      <w:rFonts w:ascii="Times" w:hAnsi="Times"/>
      <w:b/>
      <w:bCs/>
      <w:kern w:val="36"/>
      <w:sz w:val="48"/>
      <w:szCs w:val="48"/>
    </w:rPr>
  </w:style>
  <w:style w:type="character" w:customStyle="1" w:styleId="Otsikko2Merkki">
    <w:name w:val="Otsikko 2 Merkki"/>
    <w:basedOn w:val="Kappaleenoletusfontti"/>
    <w:link w:val="Otsikko2"/>
    <w:uiPriority w:val="9"/>
    <w:rsid w:val="00A53FF6"/>
    <w:rPr>
      <w:rFonts w:ascii="Times" w:hAnsi="Times"/>
      <w:b/>
      <w:bCs/>
      <w:sz w:val="36"/>
      <w:szCs w:val="36"/>
    </w:rPr>
  </w:style>
  <w:style w:type="character" w:customStyle="1" w:styleId="date">
    <w:name w:val="date"/>
    <w:basedOn w:val="Kappaleenoletusfontti"/>
    <w:rsid w:val="00A53FF6"/>
  </w:style>
  <w:style w:type="character" w:customStyle="1" w:styleId="apple-converted-space">
    <w:name w:val="apple-converted-space"/>
    <w:basedOn w:val="Kappaleenoletusfontti"/>
    <w:rsid w:val="00A53FF6"/>
  </w:style>
  <w:style w:type="character" w:customStyle="1" w:styleId="time">
    <w:name w:val="time"/>
    <w:basedOn w:val="Kappaleenoletusfontti"/>
    <w:rsid w:val="00A53FF6"/>
  </w:style>
  <w:style w:type="character" w:styleId="Voimakas">
    <w:name w:val="Strong"/>
    <w:basedOn w:val="Kappaleenoletusfontti"/>
    <w:uiPriority w:val="22"/>
    <w:qFormat/>
    <w:rsid w:val="00BA1290"/>
    <w:rPr>
      <w:b/>
      <w:bCs/>
    </w:rPr>
  </w:style>
  <w:style w:type="character" w:customStyle="1" w:styleId="coordinatedisplay-emergencycall-label">
    <w:name w:val="coordinatedisplay-emergencycall-label"/>
    <w:basedOn w:val="Kappaleenoletusfontti"/>
    <w:rsid w:val="00A564D5"/>
  </w:style>
  <w:style w:type="character" w:customStyle="1" w:styleId="coordinatedisplay-emergencycall">
    <w:name w:val="coordinatedisplay-emergencycall"/>
    <w:basedOn w:val="Kappaleenoletusfontti"/>
    <w:rsid w:val="00A564D5"/>
  </w:style>
  <w:style w:type="character" w:customStyle="1" w:styleId="coordinatedisplay-emergencycall-label-and">
    <w:name w:val="coordinatedisplay-emergencycall-label-and"/>
    <w:basedOn w:val="Kappaleenoletusfontti"/>
    <w:rsid w:val="00A564D5"/>
  </w:style>
  <w:style w:type="character" w:customStyle="1" w:styleId="Otsikko3Merkki">
    <w:name w:val="Otsikko 3 Merkki"/>
    <w:basedOn w:val="Kappaleenoletusfontti"/>
    <w:link w:val="Otsikko3"/>
    <w:uiPriority w:val="9"/>
    <w:rsid w:val="00717121"/>
    <w:rPr>
      <w:rFonts w:ascii="Times" w:hAnsi="Times"/>
      <w:b/>
      <w:bCs/>
      <w:sz w:val="27"/>
      <w:szCs w:val="27"/>
    </w:rPr>
  </w:style>
  <w:style w:type="character" w:customStyle="1" w:styleId="programme-time">
    <w:name w:val="programme-time"/>
    <w:basedOn w:val="Kappaleenoletusfontti"/>
    <w:rsid w:val="00717121"/>
  </w:style>
  <w:style w:type="character" w:customStyle="1" w:styleId="programme-name">
    <w:name w:val="programme-name"/>
    <w:basedOn w:val="Kappaleenoletusfontti"/>
    <w:rsid w:val="00717121"/>
  </w:style>
  <w:style w:type="character" w:customStyle="1" w:styleId="other-artists">
    <w:name w:val="other-artists"/>
    <w:basedOn w:val="Kappaleenoletusfontti"/>
    <w:rsid w:val="00717121"/>
  </w:style>
  <w:style w:type="character" w:customStyle="1" w:styleId="devotion-content-season">
    <w:name w:val="devotion-content-season"/>
    <w:basedOn w:val="Kappaleenoletusfontti"/>
    <w:rsid w:val="00520967"/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4D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noProof w:val="0"/>
    </w:rPr>
  </w:style>
  <w:style w:type="character" w:customStyle="1" w:styleId="HTML-esimuotoiltuMerkki">
    <w:name w:val="HTML-esimuotoiltu Merkki"/>
    <w:basedOn w:val="Kappaleenoletusfontti"/>
    <w:link w:val="HTML-esimuotoiltu"/>
    <w:uiPriority w:val="99"/>
    <w:semiHidden/>
    <w:rsid w:val="004D7BB2"/>
    <w:rPr>
      <w:rFonts w:ascii="Courier" w:hAnsi="Courier" w:cs="Courier"/>
      <w:sz w:val="20"/>
      <w:szCs w:val="20"/>
    </w:rPr>
  </w:style>
  <w:style w:type="character" w:customStyle="1" w:styleId="teksti">
    <w:name w:val="teksti"/>
    <w:basedOn w:val="Kappaleenoletusfontti"/>
    <w:rsid w:val="0038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3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7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2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8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0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0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3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4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7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2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6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8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1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2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6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0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0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173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single" w:sz="6" w:space="23" w:color="FFFFFF"/>
                <w:bottom w:val="single" w:sz="6" w:space="23" w:color="FFFFFF"/>
                <w:right w:val="single" w:sz="6" w:space="23" w:color="FFFFFF"/>
              </w:divBdr>
              <w:divsChild>
                <w:div w:id="1781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231">
          <w:marLeft w:val="0"/>
          <w:marRight w:val="0"/>
          <w:marTop w:val="75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7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otted" w:sz="6" w:space="15" w:color="CCCCCC"/>
            <w:right w:val="none" w:sz="0" w:space="0" w:color="auto"/>
          </w:divBdr>
        </w:div>
      </w:divsChild>
    </w:div>
    <w:div w:id="36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3047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50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11" w:color="AAAAAA"/>
            <w:right w:val="none" w:sz="0" w:space="0" w:color="auto"/>
          </w:divBdr>
          <w:divsChild>
            <w:div w:id="1060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2150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2032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652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48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6231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949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8248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4258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265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3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250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078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44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3923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656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9847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831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2002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228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1297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1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4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7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1664</Characters>
  <Application>Microsoft Macintosh Word</Application>
  <DocSecurity>0</DocSecurity>
  <Lines>13</Lines>
  <Paragraphs>3</Paragraphs>
  <ScaleCrop>false</ScaleCrop>
  <Company>Rantasalmen Lehti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Rantasalmen Lehti</dc:creator>
  <cp:keywords/>
  <dc:description/>
  <cp:lastModifiedBy>Rantasalmen Lehti</cp:lastModifiedBy>
  <cp:revision>2</cp:revision>
  <cp:lastPrinted>2019-11-01T11:05:00Z</cp:lastPrinted>
  <dcterms:created xsi:type="dcterms:W3CDTF">2019-11-27T12:10:00Z</dcterms:created>
  <dcterms:modified xsi:type="dcterms:W3CDTF">2019-11-27T12:10:00Z</dcterms:modified>
</cp:coreProperties>
</file>